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51" w:rsidRDefault="00967E9D" w:rsidP="008E362A">
      <w:pPr>
        <w:tabs>
          <w:tab w:val="left" w:pos="1320"/>
        </w:tabs>
        <w:autoSpaceDE w:val="0"/>
        <w:autoSpaceDN w:val="0"/>
        <w:adjustRightInd w:val="0"/>
        <w:jc w:val="both"/>
        <w:rPr>
          <w:rFonts w:cstheme="minorHAnsi"/>
          <w:b/>
          <w:sz w:val="24"/>
          <w:szCs w:val="24"/>
        </w:rPr>
      </w:pPr>
      <w:r w:rsidRPr="00716695">
        <w:rPr>
          <w:rFonts w:cstheme="minorHAnsi"/>
          <w:b/>
          <w:sz w:val="24"/>
          <w:szCs w:val="24"/>
        </w:rPr>
        <w:t xml:space="preserve">Załącznik nr </w:t>
      </w:r>
      <w:bookmarkStart w:id="0" w:name="_Toc197927439"/>
      <w:bookmarkStart w:id="1" w:name="_Toc320164976"/>
      <w:r w:rsidR="00716695" w:rsidRPr="00716695">
        <w:rPr>
          <w:rFonts w:cstheme="minorHAnsi"/>
          <w:b/>
          <w:sz w:val="24"/>
          <w:szCs w:val="24"/>
        </w:rPr>
        <w:t>12  Weksel in blanco wraz z deklaracją bankową</w:t>
      </w:r>
    </w:p>
    <w:p w:rsidR="00716695" w:rsidRPr="00716695" w:rsidRDefault="00716695" w:rsidP="008E362A">
      <w:pPr>
        <w:tabs>
          <w:tab w:val="left" w:pos="1320"/>
        </w:tabs>
        <w:autoSpaceDE w:val="0"/>
        <w:autoSpaceDN w:val="0"/>
        <w:adjustRightInd w:val="0"/>
        <w:jc w:val="both"/>
        <w:rPr>
          <w:rFonts w:cstheme="minorHAnsi"/>
          <w:b/>
          <w:i/>
          <w:sz w:val="24"/>
          <w:szCs w:val="24"/>
        </w:rPr>
      </w:pPr>
      <w:r w:rsidRPr="00F96636">
        <w:rPr>
          <w:noProof/>
        </w:rPr>
        <w:drawing>
          <wp:inline distT="0" distB="0" distL="0" distR="0" wp14:anchorId="58521905" wp14:editId="6096C788">
            <wp:extent cx="5760720" cy="552267"/>
            <wp:effectExtent l="0" t="0" r="0" b="635"/>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rsidR="00A469A0" w:rsidRPr="00716695" w:rsidRDefault="00A469A0" w:rsidP="00A469A0">
      <w:pPr>
        <w:rPr>
          <w:rFonts w:cstheme="minorHAnsi"/>
          <w:sz w:val="24"/>
          <w:szCs w:val="24"/>
        </w:rPr>
      </w:pPr>
    </w:p>
    <w:p w:rsidR="00A469A0" w:rsidRPr="00716695" w:rsidRDefault="00A469A0" w:rsidP="00A469A0">
      <w:pPr>
        <w:autoSpaceDE w:val="0"/>
        <w:autoSpaceDN w:val="0"/>
        <w:adjustRightInd w:val="0"/>
        <w:spacing w:after="0" w:line="240" w:lineRule="auto"/>
        <w:jc w:val="center"/>
        <w:rPr>
          <w:rFonts w:cstheme="minorHAnsi"/>
          <w:b/>
          <w:bCs/>
          <w:sz w:val="24"/>
          <w:szCs w:val="24"/>
        </w:rPr>
      </w:pPr>
    </w:p>
    <w:p w:rsidR="00A469A0" w:rsidRPr="00716695" w:rsidRDefault="00B452F1" w:rsidP="00A469A0">
      <w:pPr>
        <w:autoSpaceDE w:val="0"/>
        <w:autoSpaceDN w:val="0"/>
        <w:adjustRightInd w:val="0"/>
        <w:spacing w:after="0" w:line="240" w:lineRule="auto"/>
        <w:jc w:val="center"/>
        <w:rPr>
          <w:rFonts w:cstheme="minorHAnsi"/>
          <w:b/>
          <w:bCs/>
          <w:sz w:val="24"/>
          <w:szCs w:val="24"/>
        </w:rPr>
      </w:pPr>
      <w:r w:rsidRPr="00716695">
        <w:rPr>
          <w:rFonts w:cstheme="minorHAnsi"/>
          <w:b/>
          <w:bCs/>
          <w:sz w:val="24"/>
          <w:szCs w:val="24"/>
        </w:rPr>
        <w:t>Weksel</w:t>
      </w:r>
      <w:r w:rsidR="00A469A0" w:rsidRPr="00716695">
        <w:rPr>
          <w:rFonts w:cstheme="minorHAnsi"/>
          <w:b/>
          <w:bCs/>
          <w:sz w:val="24"/>
          <w:szCs w:val="24"/>
        </w:rPr>
        <w:t xml:space="preserve"> in blanco wraz z deklaracją</w:t>
      </w:r>
      <w:r w:rsidR="00DB4F28" w:rsidRPr="00716695">
        <w:rPr>
          <w:rFonts w:cstheme="minorHAnsi"/>
          <w:b/>
          <w:bCs/>
          <w:sz w:val="24"/>
          <w:szCs w:val="24"/>
        </w:rPr>
        <w:t xml:space="preserve"> wekslową</w:t>
      </w:r>
      <w:r w:rsidRPr="00716695">
        <w:rPr>
          <w:rFonts w:cstheme="minorHAnsi"/>
          <w:b/>
          <w:bCs/>
          <w:sz w:val="24"/>
          <w:szCs w:val="24"/>
        </w:rPr>
        <w:t xml:space="preserve"> (Wzór)</w:t>
      </w:r>
    </w:p>
    <w:p w:rsidR="00A469A0" w:rsidRPr="00716695" w:rsidRDefault="00A469A0" w:rsidP="00A469A0">
      <w:pPr>
        <w:rPr>
          <w:rFonts w:cstheme="minorHAnsi"/>
          <w:sz w:val="24"/>
          <w:szCs w:val="24"/>
        </w:rPr>
      </w:pPr>
    </w:p>
    <w:p w:rsidR="00A469A0" w:rsidRPr="00716695" w:rsidRDefault="00A469A0" w:rsidP="00A469A0">
      <w:pPr>
        <w:spacing w:after="0" w:line="240" w:lineRule="auto"/>
        <w:jc w:val="center"/>
        <w:rPr>
          <w:rFonts w:cstheme="minorHAnsi"/>
          <w:b/>
          <w:sz w:val="24"/>
          <w:szCs w:val="24"/>
          <w:lang w:eastAsia="pl-PL"/>
        </w:rPr>
      </w:pPr>
    </w:p>
    <w:p w:rsidR="00A469A0" w:rsidRPr="00716695" w:rsidRDefault="00A469A0" w:rsidP="00A469A0">
      <w:pPr>
        <w:spacing w:after="0" w:line="240" w:lineRule="auto"/>
        <w:jc w:val="center"/>
        <w:rPr>
          <w:rFonts w:cstheme="minorHAnsi"/>
          <w:b/>
          <w:sz w:val="24"/>
          <w:szCs w:val="24"/>
          <w:lang w:eastAsia="pl-PL"/>
        </w:rPr>
      </w:pPr>
      <w:r w:rsidRPr="00716695">
        <w:rPr>
          <w:rFonts w:cstheme="minorHAnsi"/>
          <w:b/>
          <w:sz w:val="24"/>
          <w:szCs w:val="24"/>
          <w:lang w:eastAsia="pl-PL"/>
        </w:rPr>
        <w:t>Weksel</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i/>
          <w:sz w:val="24"/>
          <w:szCs w:val="24"/>
        </w:rPr>
      </w:pPr>
      <w:r w:rsidRPr="00716695">
        <w:rPr>
          <w:rFonts w:cstheme="minorHAnsi"/>
          <w:sz w:val="24"/>
          <w:szCs w:val="24"/>
        </w:rPr>
        <w:t xml:space="preserve">............................................            .....................................            ........................................                                                                              </w:t>
      </w:r>
      <w:r w:rsidRPr="00716695">
        <w:rPr>
          <w:rFonts w:cstheme="minorHAnsi"/>
          <w:i/>
          <w:sz w:val="24"/>
          <w:szCs w:val="24"/>
        </w:rPr>
        <w:t xml:space="preserve">miejsce wystawienia                         data wystawienia                                    suma pieniężna </w:t>
      </w:r>
      <w:r w:rsidRPr="00716695">
        <w:rPr>
          <w:rFonts w:cstheme="minorHAnsi"/>
          <w:i/>
          <w:sz w:val="24"/>
          <w:szCs w:val="24"/>
        </w:rPr>
        <w:tab/>
      </w: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 zapłacę za ten weksel</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i/>
          <w:sz w:val="24"/>
          <w:szCs w:val="24"/>
          <w:lang w:eastAsia="pl-PL"/>
        </w:rPr>
      </w:pPr>
      <w:r w:rsidRPr="00716695">
        <w:rPr>
          <w:rFonts w:cstheme="minorHAnsi"/>
          <w:sz w:val="24"/>
          <w:szCs w:val="24"/>
          <w:lang w:eastAsia="pl-PL"/>
        </w:rPr>
        <w:tab/>
      </w:r>
      <w:r w:rsidRPr="00716695">
        <w:rPr>
          <w:rFonts w:cstheme="minorHAnsi"/>
          <w:sz w:val="24"/>
          <w:szCs w:val="24"/>
          <w:lang w:eastAsia="pl-PL"/>
        </w:rPr>
        <w:tab/>
      </w:r>
      <w:r w:rsidRPr="00716695">
        <w:rPr>
          <w:rFonts w:cstheme="minorHAnsi"/>
          <w:sz w:val="24"/>
          <w:szCs w:val="24"/>
          <w:lang w:eastAsia="pl-PL"/>
        </w:rPr>
        <w:tab/>
      </w:r>
      <w:r w:rsidRPr="00716695">
        <w:rPr>
          <w:rFonts w:cstheme="minorHAnsi"/>
          <w:i/>
          <w:sz w:val="24"/>
          <w:szCs w:val="24"/>
          <w:lang w:eastAsia="pl-PL"/>
        </w:rPr>
        <w:t xml:space="preserve">data płatności </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................................................................................................................................bez protestu</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i/>
          <w:sz w:val="24"/>
          <w:szCs w:val="24"/>
          <w:lang w:eastAsia="pl-PL"/>
        </w:rPr>
      </w:pPr>
      <w:r w:rsidRPr="00716695">
        <w:rPr>
          <w:rFonts w:cstheme="minorHAnsi"/>
          <w:sz w:val="24"/>
          <w:szCs w:val="24"/>
          <w:lang w:eastAsia="pl-PL"/>
        </w:rPr>
        <w:t xml:space="preserve">                                   </w:t>
      </w:r>
      <w:r w:rsidRPr="00716695">
        <w:rPr>
          <w:rFonts w:cstheme="minorHAnsi"/>
          <w:i/>
          <w:sz w:val="24"/>
          <w:szCs w:val="24"/>
          <w:lang w:eastAsia="pl-PL"/>
        </w:rPr>
        <w:t xml:space="preserve">osoba na zlecenie której weksel ma być zapłacony </w:t>
      </w: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r w:rsidRPr="00716695">
        <w:rPr>
          <w:rFonts w:cstheme="minorHAnsi"/>
          <w:sz w:val="24"/>
          <w:szCs w:val="24"/>
          <w:lang w:eastAsia="pl-PL"/>
        </w:rPr>
        <w:t xml:space="preserve">sumę........................................................................................................................ płatny                                                                                     </w:t>
      </w:r>
      <w:r w:rsidRPr="00716695">
        <w:rPr>
          <w:rFonts w:cstheme="minorHAnsi"/>
          <w:i/>
          <w:sz w:val="24"/>
          <w:szCs w:val="24"/>
          <w:lang w:eastAsia="pl-PL"/>
        </w:rPr>
        <w:t>suma pieniężna słownie</w:t>
      </w:r>
      <w:r w:rsidRPr="00716695">
        <w:rPr>
          <w:rFonts w:cstheme="minorHAnsi"/>
          <w:sz w:val="24"/>
          <w:szCs w:val="24"/>
          <w:lang w:eastAsia="pl-PL"/>
        </w:rPr>
        <w:t xml:space="preserve"> </w:t>
      </w: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p>
    <w:p w:rsidR="00A469A0" w:rsidRPr="00716695" w:rsidRDefault="00A469A0" w:rsidP="00A469A0">
      <w:pPr>
        <w:tabs>
          <w:tab w:val="left" w:pos="3240"/>
        </w:tabs>
        <w:jc w:val="center"/>
        <w:rPr>
          <w:rFonts w:cstheme="minorHAnsi"/>
          <w:sz w:val="24"/>
          <w:szCs w:val="24"/>
        </w:rPr>
      </w:pPr>
      <w:r w:rsidRPr="00716695">
        <w:rPr>
          <w:rFonts w:cstheme="minorHAnsi"/>
          <w:sz w:val="24"/>
          <w:szCs w:val="24"/>
        </w:rPr>
        <w:t xml:space="preserve">…………………………………………………………………………………………                                                        </w:t>
      </w:r>
      <w:r w:rsidRPr="00716695">
        <w:rPr>
          <w:rFonts w:cstheme="minorHAnsi"/>
          <w:i/>
          <w:sz w:val="24"/>
          <w:szCs w:val="24"/>
        </w:rPr>
        <w:t>miejsce płatności weksla</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 xml:space="preserve">                                                                     </w:t>
      </w:r>
      <w:r w:rsidRPr="00716695">
        <w:rPr>
          <w:rFonts w:cstheme="minorHAnsi"/>
          <w:sz w:val="24"/>
          <w:szCs w:val="24"/>
          <w:lang w:eastAsia="pl-PL"/>
        </w:rPr>
        <w:tab/>
      </w:r>
      <w:r w:rsidRPr="00716695">
        <w:rPr>
          <w:rFonts w:cstheme="minorHAnsi"/>
          <w:sz w:val="24"/>
          <w:szCs w:val="24"/>
          <w:lang w:eastAsia="pl-PL"/>
        </w:rPr>
        <w:tab/>
        <w:t xml:space="preserve">                                                                           </w:t>
      </w:r>
    </w:p>
    <w:p w:rsidR="00A469A0" w:rsidRPr="00716695" w:rsidRDefault="00A469A0" w:rsidP="00A469A0">
      <w:pPr>
        <w:tabs>
          <w:tab w:val="left" w:pos="720"/>
        </w:tabs>
        <w:overflowPunct w:val="0"/>
        <w:autoSpaceDE w:val="0"/>
        <w:autoSpaceDN w:val="0"/>
        <w:adjustRightInd w:val="0"/>
        <w:spacing w:after="0" w:line="240" w:lineRule="auto"/>
        <w:jc w:val="center"/>
        <w:textAlignment w:val="baseline"/>
        <w:rPr>
          <w:rFonts w:cstheme="minorHAnsi"/>
          <w:i/>
          <w:sz w:val="24"/>
          <w:szCs w:val="24"/>
          <w:lang w:eastAsia="pl-PL"/>
        </w:rPr>
      </w:pPr>
      <w:r w:rsidRPr="00716695">
        <w:rPr>
          <w:rFonts w:cstheme="minorHAnsi"/>
          <w:sz w:val="24"/>
          <w:szCs w:val="24"/>
          <w:lang w:eastAsia="pl-PL"/>
        </w:rPr>
        <w:t xml:space="preserve">………………………………………                                                                                                                                                                              </w:t>
      </w:r>
      <w:r w:rsidRPr="00716695">
        <w:rPr>
          <w:rFonts w:cstheme="minorHAnsi"/>
          <w:i/>
          <w:sz w:val="24"/>
          <w:szCs w:val="24"/>
          <w:lang w:eastAsia="pl-PL"/>
        </w:rPr>
        <w:t>odręczny podpis wystawcy weksla</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16073" w:rsidRPr="00716695" w:rsidRDefault="00A16073" w:rsidP="00A469A0">
      <w:pPr>
        <w:jc w:val="both"/>
        <w:rPr>
          <w:rFonts w:cstheme="minorHAnsi"/>
          <w:sz w:val="24"/>
          <w:szCs w:val="24"/>
        </w:rPr>
      </w:pPr>
    </w:p>
    <w:p w:rsidR="00A16073" w:rsidRPr="00716695" w:rsidRDefault="00716695" w:rsidP="00A469A0">
      <w:pPr>
        <w:jc w:val="both"/>
        <w:rPr>
          <w:rFonts w:cstheme="minorHAnsi"/>
          <w:sz w:val="24"/>
          <w:szCs w:val="24"/>
        </w:rPr>
      </w:pPr>
      <w:r w:rsidRPr="00F96636">
        <w:rPr>
          <w:noProof/>
        </w:rPr>
        <w:lastRenderedPageBreak/>
        <w:drawing>
          <wp:inline distT="0" distB="0" distL="0" distR="0" wp14:anchorId="58521905" wp14:editId="6096C788">
            <wp:extent cx="5760720" cy="55226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rsidR="00A16073" w:rsidRPr="00716695" w:rsidRDefault="00A16073" w:rsidP="00A469A0">
      <w:pPr>
        <w:jc w:val="both"/>
        <w:rPr>
          <w:rFonts w:cstheme="minorHAnsi"/>
          <w:sz w:val="24"/>
          <w:szCs w:val="24"/>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                                                                         </w:t>
      </w:r>
      <w:r w:rsidR="00716695">
        <w:rPr>
          <w:rFonts w:cstheme="minorHAnsi"/>
          <w:sz w:val="24"/>
          <w:szCs w:val="24"/>
          <w:lang w:eastAsia="pl-PL"/>
        </w:rPr>
        <w:t xml:space="preserve">     </w:t>
      </w:r>
      <w:r w:rsidRPr="00716695">
        <w:rPr>
          <w:rFonts w:cstheme="minorHAnsi"/>
          <w:sz w:val="24"/>
          <w:szCs w:val="24"/>
          <w:lang w:eastAsia="pl-PL"/>
        </w:rPr>
        <w:t xml:space="preserve">      Miejscowość ……</w:t>
      </w:r>
      <w:r w:rsidR="00716695">
        <w:rPr>
          <w:rFonts w:cstheme="minorHAnsi"/>
          <w:sz w:val="24"/>
          <w:szCs w:val="24"/>
          <w:lang w:eastAsia="pl-PL"/>
        </w:rPr>
        <w:t>.</w:t>
      </w:r>
      <w:r w:rsidRPr="00716695">
        <w:rPr>
          <w:rFonts w:cstheme="minorHAnsi"/>
          <w:sz w:val="24"/>
          <w:szCs w:val="24"/>
          <w:lang w:eastAsia="pl-PL"/>
        </w:rPr>
        <w:t>………, data …</w:t>
      </w:r>
      <w:r w:rsidR="00716695">
        <w:rPr>
          <w:rFonts w:cstheme="minorHAnsi"/>
          <w:sz w:val="24"/>
          <w:szCs w:val="24"/>
          <w:lang w:eastAsia="pl-PL"/>
        </w:rPr>
        <w:t>……………</w:t>
      </w: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716695">
      <w:pPr>
        <w:autoSpaceDE w:val="0"/>
        <w:autoSpaceDN w:val="0"/>
        <w:adjustRightInd w:val="0"/>
        <w:spacing w:after="0" w:line="240" w:lineRule="auto"/>
        <w:jc w:val="center"/>
        <w:rPr>
          <w:rFonts w:cstheme="minorHAnsi"/>
          <w:b/>
          <w:bCs/>
          <w:sz w:val="24"/>
          <w:szCs w:val="24"/>
          <w:lang w:eastAsia="pl-PL"/>
        </w:rPr>
      </w:pPr>
      <w:r w:rsidRPr="00716695">
        <w:rPr>
          <w:rFonts w:cstheme="minorHAnsi"/>
          <w:b/>
          <w:bCs/>
          <w:sz w:val="24"/>
          <w:szCs w:val="24"/>
          <w:lang w:eastAsia="pl-PL"/>
        </w:rPr>
        <w:t>DEKLARACJA WYSTAWCY WEKSLA „IN BLANCO”</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Jako zabezpieczenie należytego wykonania zobowiązań wynikających z Umowy na otrzymanie dotacji/umowy na otrzymanie podstawowego wsparcia pomostowego/aneksu do umowy na otrzymanie podstawowego wsparcia pomostowego</w:t>
      </w:r>
      <w:r w:rsidRPr="00716695">
        <w:rPr>
          <w:rStyle w:val="Odwoanieprzypisudolnego"/>
          <w:rFonts w:cstheme="minorHAnsi"/>
          <w:sz w:val="24"/>
          <w:szCs w:val="24"/>
          <w:lang w:eastAsia="pl-PL"/>
        </w:rPr>
        <w:footnoteReference w:id="1"/>
      </w:r>
      <w:r w:rsidRPr="00716695">
        <w:rPr>
          <w:rFonts w:cstheme="minorHAnsi"/>
          <w:sz w:val="24"/>
          <w:szCs w:val="24"/>
          <w:lang w:eastAsia="pl-PL"/>
        </w:rPr>
        <w:t xml:space="preserve">  nr ……………………….. z dnia ............................. w załączeniu składam(-y) do dyspozycji Beneficjenta udzielającego wsparcia – Stowarzyszenia „Promocja Przedsiębiorczości" w Opolu weksel własny in blanco podpisany przez osobę/osoby upoważnione do wystawiania weksli, który Beneficjent udzielający wsparcia – Stowarzyszenie „Promocja Przedsiębiorczości” w Opolu ma prawo wypełnić w każdym czasie do kwoty przyznanego dofinansowania w wysokości niezapłaconych należności wraz z odsetkami określonymi jak dla zaległości podatkowych liczonymi od dnia przekazania środków na konto przedsiębiorcy</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w:t>
      </w:r>
      <w:r w:rsidR="00A16073" w:rsidRPr="00716695">
        <w:rPr>
          <w:rFonts w:cstheme="minorHAnsi"/>
          <w:sz w:val="24"/>
          <w:szCs w:val="24"/>
          <w:lang w:eastAsia="pl-PL"/>
        </w:rPr>
        <w:t>………………………………………………………………………………………………………………………………………………………</w:t>
      </w:r>
    </w:p>
    <w:p w:rsidR="00A16073" w:rsidRPr="00716695" w:rsidRDefault="00A469A0" w:rsidP="00A16073">
      <w:pPr>
        <w:autoSpaceDE w:val="0"/>
        <w:autoSpaceDN w:val="0"/>
        <w:adjustRightInd w:val="0"/>
        <w:spacing w:after="0" w:line="240" w:lineRule="auto"/>
        <w:jc w:val="center"/>
        <w:rPr>
          <w:rFonts w:cstheme="minorHAnsi"/>
          <w:i/>
          <w:iCs/>
          <w:sz w:val="24"/>
          <w:szCs w:val="24"/>
          <w:lang w:eastAsia="pl-PL"/>
        </w:rPr>
      </w:pPr>
      <w:r w:rsidRPr="00716695">
        <w:rPr>
          <w:rFonts w:cstheme="minorHAnsi"/>
          <w:sz w:val="24"/>
          <w:szCs w:val="24"/>
          <w:lang w:eastAsia="pl-PL"/>
        </w:rPr>
        <w:t>(</w:t>
      </w:r>
      <w:r w:rsidRPr="00716695">
        <w:rPr>
          <w:rFonts w:cstheme="minorHAnsi"/>
          <w:i/>
          <w:iCs/>
          <w:sz w:val="24"/>
          <w:szCs w:val="24"/>
          <w:lang w:eastAsia="pl-PL"/>
        </w:rPr>
        <w:t>pełna nazwa podmiotu, któremu zostało udzielone wsparcie)</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do dnia zwrotu.</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Beneficjent udzielający wsparcia – Stowarzyszenie „Promocja Przedsiębiorczości” w Opolu ma prawo opatrzyć ten weksel datą płatności według swego uznania.</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 xml:space="preserve">Weksel będzie płatny w ……………………. </w:t>
      </w:r>
      <w:r w:rsidRPr="00716695">
        <w:rPr>
          <w:rFonts w:cstheme="minorHAnsi"/>
          <w:i/>
          <w:iCs/>
          <w:sz w:val="24"/>
          <w:szCs w:val="24"/>
          <w:lang w:eastAsia="pl-PL"/>
        </w:rPr>
        <w:t xml:space="preserve">(należy wpisać miasto) </w:t>
      </w:r>
      <w:r w:rsidRPr="00716695">
        <w:rPr>
          <w:rFonts w:cstheme="minorHAnsi"/>
          <w:sz w:val="24"/>
          <w:szCs w:val="24"/>
          <w:lang w:eastAsia="pl-PL"/>
        </w:rPr>
        <w:t>na rachunek Beneficjenta udzielającego wsparcia – Stowarzyszenie „Promocja Przedsiębiorczości” w Opolu.</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Beneficjent udzielający wsparcia – Stowarzyszenie „Promocja Przedsiębiorczości” w Opolu</w:t>
      </w:r>
    </w:p>
    <w:p w:rsidR="00A469A0" w:rsidRPr="00716695" w:rsidRDefault="00A469A0" w:rsidP="00A469A0">
      <w:pPr>
        <w:autoSpaceDE w:val="0"/>
        <w:autoSpaceDN w:val="0"/>
        <w:adjustRightInd w:val="0"/>
        <w:spacing w:after="0" w:line="240" w:lineRule="auto"/>
        <w:jc w:val="both"/>
        <w:rPr>
          <w:rFonts w:cstheme="minorHAnsi"/>
          <w:i/>
          <w:iCs/>
          <w:sz w:val="24"/>
          <w:szCs w:val="24"/>
          <w:lang w:eastAsia="pl-PL"/>
        </w:rPr>
      </w:pPr>
      <w:r w:rsidRPr="00716695">
        <w:rPr>
          <w:rFonts w:cstheme="minorHAnsi"/>
          <w:sz w:val="24"/>
          <w:szCs w:val="24"/>
          <w:lang w:eastAsia="pl-PL"/>
        </w:rPr>
        <w:t xml:space="preserve">zawiadomi o powyższym: ................................................................ </w:t>
      </w:r>
      <w:r w:rsidRPr="00716695">
        <w:rPr>
          <w:rFonts w:cstheme="minorHAnsi"/>
          <w:i/>
          <w:iCs/>
          <w:sz w:val="24"/>
          <w:szCs w:val="24"/>
          <w:lang w:eastAsia="pl-PL"/>
        </w:rPr>
        <w:t xml:space="preserve">(pełna nazwa podmiotu, któremu zostało udzielone wsparcie) </w:t>
      </w:r>
      <w:r w:rsidRPr="00716695">
        <w:rPr>
          <w:rFonts w:cstheme="minorHAnsi"/>
          <w:sz w:val="24"/>
          <w:szCs w:val="24"/>
          <w:lang w:eastAsia="pl-PL"/>
        </w:rPr>
        <w:t>listem poleconym wysłanym co najmniej na 7 dni przed terminem</w:t>
      </w:r>
      <w:r w:rsidRPr="00716695">
        <w:rPr>
          <w:rFonts w:cstheme="minorHAnsi"/>
          <w:i/>
          <w:iCs/>
          <w:sz w:val="24"/>
          <w:szCs w:val="24"/>
          <w:lang w:eastAsia="pl-PL"/>
        </w:rPr>
        <w:t xml:space="preserve"> </w:t>
      </w:r>
      <w:r w:rsidRPr="00716695">
        <w:rPr>
          <w:rFonts w:cstheme="minorHAnsi"/>
          <w:sz w:val="24"/>
          <w:szCs w:val="24"/>
          <w:lang w:eastAsia="pl-PL"/>
        </w:rPr>
        <w:t xml:space="preserve">płatności na podany poniżej adres, chyba że ……………………… </w:t>
      </w:r>
      <w:r w:rsidRPr="00716695">
        <w:rPr>
          <w:rFonts w:cstheme="minorHAnsi"/>
          <w:i/>
          <w:iCs/>
          <w:sz w:val="24"/>
          <w:szCs w:val="24"/>
          <w:lang w:eastAsia="pl-PL"/>
        </w:rPr>
        <w:t xml:space="preserve">(pełna nazwa podmiotu, któremu zostało udzielone wsparcie) </w:t>
      </w:r>
      <w:r w:rsidRPr="00716695">
        <w:rPr>
          <w:rFonts w:cstheme="minorHAnsi"/>
          <w:sz w:val="24"/>
          <w:szCs w:val="24"/>
          <w:lang w:eastAsia="pl-PL"/>
        </w:rPr>
        <w:t>powiadomi Beneficjenta, który udzielił wsparcia – Stowarzyszenie „Promocja Przedsiębiorczości” w Opolu o zmianie adresu.</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Pismo zwrócone z adnotacją urzędu pocztowego: „nie podjęto w terminie”, „adresat wyprowadził się” lub tym podobne, uznaje się za doręczone.</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                         ….….............................................................</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(Nazwa, adres wystawcy weksla)                            (pieczęć jednostki, czytelne podpisy osób</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 xml:space="preserve">                                                                                   upoważnionych do wystawienia weksla)</w:t>
      </w: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Default="00011D35" w:rsidP="00A469A0">
      <w:pPr>
        <w:autoSpaceDE w:val="0"/>
        <w:autoSpaceDN w:val="0"/>
        <w:adjustRightInd w:val="0"/>
        <w:spacing w:after="0" w:line="240" w:lineRule="auto"/>
        <w:rPr>
          <w:rFonts w:cstheme="minorHAnsi"/>
          <w:b/>
          <w:bCs/>
          <w:sz w:val="24"/>
          <w:szCs w:val="24"/>
          <w:lang w:eastAsia="pl-PL"/>
        </w:rPr>
      </w:pPr>
      <w:r w:rsidRPr="00F96636">
        <w:rPr>
          <w:noProof/>
        </w:rPr>
        <w:lastRenderedPageBreak/>
        <w:drawing>
          <wp:inline distT="0" distB="0" distL="0" distR="0" wp14:anchorId="216B6452" wp14:editId="2FF470BC">
            <wp:extent cx="5760720" cy="5518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51815"/>
                    </a:xfrm>
                    <a:prstGeom prst="rect">
                      <a:avLst/>
                    </a:prstGeom>
                    <a:noFill/>
                    <a:ln>
                      <a:noFill/>
                    </a:ln>
                  </pic:spPr>
                </pic:pic>
              </a:graphicData>
            </a:graphic>
          </wp:inline>
        </w:drawing>
      </w:r>
    </w:p>
    <w:p w:rsidR="00011D35" w:rsidRDefault="00011D35" w:rsidP="00A469A0">
      <w:pPr>
        <w:autoSpaceDE w:val="0"/>
        <w:autoSpaceDN w:val="0"/>
        <w:adjustRightInd w:val="0"/>
        <w:spacing w:after="0" w:line="240" w:lineRule="auto"/>
        <w:rPr>
          <w:rFonts w:cstheme="minorHAnsi"/>
          <w:b/>
          <w:bCs/>
          <w:sz w:val="24"/>
          <w:szCs w:val="24"/>
          <w:lang w:eastAsia="pl-PL"/>
        </w:rPr>
      </w:pPr>
    </w:p>
    <w:p w:rsidR="00011D35" w:rsidRPr="00716695" w:rsidRDefault="00011D35" w:rsidP="00A469A0">
      <w:pPr>
        <w:autoSpaceDE w:val="0"/>
        <w:autoSpaceDN w:val="0"/>
        <w:adjustRightInd w:val="0"/>
        <w:spacing w:after="0" w:line="240" w:lineRule="auto"/>
        <w:rPr>
          <w:rFonts w:cstheme="minorHAnsi"/>
          <w:b/>
          <w:bCs/>
          <w:sz w:val="24"/>
          <w:szCs w:val="24"/>
          <w:lang w:eastAsia="pl-PL"/>
        </w:rPr>
      </w:pPr>
      <w:bookmarkStart w:id="2" w:name="_GoBack"/>
      <w:bookmarkEnd w:id="2"/>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r w:rsidRPr="00716695">
        <w:rPr>
          <w:rFonts w:cstheme="minorHAnsi"/>
          <w:b/>
          <w:bCs/>
          <w:sz w:val="24"/>
          <w:szCs w:val="24"/>
          <w:lang w:eastAsia="pl-PL"/>
        </w:rPr>
        <w:t>Dane osoby/osób upoważnionych do wystawienia weksla:</w:t>
      </w: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Imię, nazwisko, stanowisko: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PESEL: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Adres miejsca zamieszkania: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(podpis)</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jc w:val="both"/>
        <w:rPr>
          <w:rFonts w:cstheme="minorHAnsi"/>
          <w:sz w:val="24"/>
          <w:szCs w:val="24"/>
          <w:lang w:eastAsia="pl-PL"/>
        </w:rPr>
      </w:pPr>
      <w:r w:rsidRPr="00716695">
        <w:rPr>
          <w:rFonts w:cstheme="minorHAnsi"/>
          <w:sz w:val="24"/>
          <w:szCs w:val="24"/>
          <w:lang w:eastAsia="pl-PL"/>
        </w:rPr>
        <w:t>Weksel zostanie zwrócony lub zniszczony na pisemny wniosek wystawcy weksla, złożony po całkowitym rozliczeniu przez uczestnika projektu udzielonego wsparcia finansowego oraz nie szybciej niż przed upływem terminu 12 miesięcy od dnia faktycznego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rsidR="00A469A0" w:rsidRPr="00716695" w:rsidRDefault="00A469A0" w:rsidP="00A469A0">
      <w:pPr>
        <w:rPr>
          <w:rFonts w:cstheme="minorHAnsi"/>
          <w:sz w:val="24"/>
          <w:szCs w:val="24"/>
        </w:rPr>
      </w:pPr>
    </w:p>
    <w:p w:rsidR="00A469A0" w:rsidRPr="00716695" w:rsidRDefault="00A469A0" w:rsidP="008E362A">
      <w:pPr>
        <w:tabs>
          <w:tab w:val="left" w:pos="1320"/>
        </w:tabs>
        <w:autoSpaceDE w:val="0"/>
        <w:autoSpaceDN w:val="0"/>
        <w:adjustRightInd w:val="0"/>
        <w:jc w:val="both"/>
        <w:rPr>
          <w:rFonts w:cstheme="minorHAnsi"/>
          <w:i/>
          <w:sz w:val="24"/>
          <w:szCs w:val="24"/>
        </w:rPr>
      </w:pPr>
    </w:p>
    <w:bookmarkEnd w:id="0"/>
    <w:bookmarkEnd w:id="1"/>
    <w:p w:rsidR="001E664D" w:rsidRPr="00716695" w:rsidRDefault="001E664D" w:rsidP="001E664D">
      <w:pPr>
        <w:spacing w:after="0" w:line="240" w:lineRule="auto"/>
        <w:jc w:val="center"/>
        <w:rPr>
          <w:rFonts w:cstheme="minorHAnsi"/>
          <w:b/>
        </w:rPr>
      </w:pPr>
    </w:p>
    <w:sectPr w:rsidR="001E664D" w:rsidRPr="00716695" w:rsidSect="004E7F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E8" w:rsidRDefault="00953DE8" w:rsidP="00625816">
      <w:pPr>
        <w:spacing w:after="0" w:line="240" w:lineRule="auto"/>
      </w:pPr>
      <w:r>
        <w:separator/>
      </w:r>
    </w:p>
  </w:endnote>
  <w:endnote w:type="continuationSeparator" w:id="0">
    <w:p w:rsidR="00953DE8" w:rsidRDefault="00953DE8" w:rsidP="0062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E8" w:rsidRDefault="00953DE8" w:rsidP="00625816">
      <w:pPr>
        <w:spacing w:after="0" w:line="240" w:lineRule="auto"/>
      </w:pPr>
      <w:r>
        <w:separator/>
      </w:r>
    </w:p>
  </w:footnote>
  <w:footnote w:type="continuationSeparator" w:id="0">
    <w:p w:rsidR="00953DE8" w:rsidRDefault="00953DE8" w:rsidP="00625816">
      <w:pPr>
        <w:spacing w:after="0" w:line="240" w:lineRule="auto"/>
      </w:pPr>
      <w:r>
        <w:continuationSeparator/>
      </w:r>
    </w:p>
  </w:footnote>
  <w:footnote w:id="1">
    <w:p w:rsidR="00A469A0" w:rsidRPr="00A623FA" w:rsidRDefault="00A469A0" w:rsidP="00A469A0">
      <w:pPr>
        <w:pStyle w:val="Tekstprzypisudolnego"/>
      </w:pPr>
      <w:r>
        <w:rPr>
          <w:rStyle w:val="Odwoanieprzypisudolnego"/>
        </w:rPr>
        <w:footnoteRef/>
      </w:r>
      <w:r>
        <w:t xml:space="preserve"> </w:t>
      </w:r>
      <w:r w:rsidRPr="00A16073">
        <w:rPr>
          <w:rFonts w:ascii="Times New Roman" w:hAnsi="Times New Roman"/>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16" w:rsidRDefault="00625816" w:rsidP="00625816">
    <w:pPr>
      <w:pStyle w:val="Nagwek"/>
      <w:jc w:val="center"/>
    </w:pPr>
  </w:p>
  <w:p w:rsidR="00625816" w:rsidRDefault="006258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1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12"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13"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14"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15"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16"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17"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9"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20"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5C7213"/>
    <w:multiLevelType w:val="hybridMultilevel"/>
    <w:tmpl w:val="79EA8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3"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4"/>
  </w:num>
  <w:num w:numId="2">
    <w:abstractNumId w:val="12"/>
  </w:num>
  <w:num w:numId="3">
    <w:abstractNumId w:val="13"/>
  </w:num>
  <w:num w:numId="4">
    <w:abstractNumId w:val="14"/>
  </w:num>
  <w:num w:numId="5">
    <w:abstractNumId w:val="15"/>
  </w:num>
  <w:num w:numId="6">
    <w:abstractNumId w:val="9"/>
  </w:num>
  <w:num w:numId="7">
    <w:abstractNumId w:val="10"/>
  </w:num>
  <w:num w:numId="8">
    <w:abstractNumId w:val="2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1"/>
  </w:num>
  <w:num w:numId="19">
    <w:abstractNumId w:val="30"/>
  </w:num>
  <w:num w:numId="20">
    <w:abstractNumId w:val="22"/>
  </w:num>
  <w:num w:numId="21">
    <w:abstractNumId w:val="23"/>
  </w:num>
  <w:num w:numId="22">
    <w:abstractNumId w:val="16"/>
  </w:num>
  <w:num w:numId="23">
    <w:abstractNumId w:val="18"/>
  </w:num>
  <w:num w:numId="24">
    <w:abstractNumId w:val="20"/>
  </w:num>
  <w:num w:numId="25">
    <w:abstractNumId w:val="35"/>
  </w:num>
  <w:num w:numId="26">
    <w:abstractNumId w:val="19"/>
  </w:num>
  <w:num w:numId="27">
    <w:abstractNumId w:val="29"/>
  </w:num>
  <w:num w:numId="28">
    <w:abstractNumId w:val="25"/>
  </w:num>
  <w:num w:numId="29">
    <w:abstractNumId w:val="28"/>
  </w:num>
  <w:num w:numId="30">
    <w:abstractNumId w:val="36"/>
  </w:num>
  <w:num w:numId="31">
    <w:abstractNumId w:val="37"/>
  </w:num>
  <w:num w:numId="32">
    <w:abstractNumId w:val="32"/>
  </w:num>
  <w:num w:numId="33">
    <w:abstractNumId w:val="26"/>
  </w:num>
  <w:num w:numId="34">
    <w:abstractNumId w:val="27"/>
  </w:num>
  <w:num w:numId="35">
    <w:abstractNumId w:val="17"/>
  </w:num>
  <w:num w:numId="36">
    <w:abstractNumId w:val="33"/>
  </w:num>
  <w:num w:numId="37">
    <w:abstractNumId w:val="31"/>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16"/>
    <w:rsid w:val="00011D35"/>
    <w:rsid w:val="000554FB"/>
    <w:rsid w:val="000A3051"/>
    <w:rsid w:val="000A3814"/>
    <w:rsid w:val="000C0E54"/>
    <w:rsid w:val="000C2846"/>
    <w:rsid w:val="000E2446"/>
    <w:rsid w:val="001E664D"/>
    <w:rsid w:val="002A2457"/>
    <w:rsid w:val="00320F69"/>
    <w:rsid w:val="003A62B4"/>
    <w:rsid w:val="003A64B5"/>
    <w:rsid w:val="0044350D"/>
    <w:rsid w:val="00455AC6"/>
    <w:rsid w:val="00466CB6"/>
    <w:rsid w:val="004A4B03"/>
    <w:rsid w:val="004E648B"/>
    <w:rsid w:val="004E7F6B"/>
    <w:rsid w:val="004F1093"/>
    <w:rsid w:val="00550178"/>
    <w:rsid w:val="005F6751"/>
    <w:rsid w:val="00625816"/>
    <w:rsid w:val="00632A25"/>
    <w:rsid w:val="00650AAB"/>
    <w:rsid w:val="00716695"/>
    <w:rsid w:val="00726F3A"/>
    <w:rsid w:val="007339B4"/>
    <w:rsid w:val="00794A30"/>
    <w:rsid w:val="007D6134"/>
    <w:rsid w:val="008854D0"/>
    <w:rsid w:val="008E0193"/>
    <w:rsid w:val="008E362A"/>
    <w:rsid w:val="00916FBC"/>
    <w:rsid w:val="00953DE8"/>
    <w:rsid w:val="0095458D"/>
    <w:rsid w:val="00963FC1"/>
    <w:rsid w:val="00967E9D"/>
    <w:rsid w:val="009F3780"/>
    <w:rsid w:val="00A16073"/>
    <w:rsid w:val="00A469A0"/>
    <w:rsid w:val="00A90E0E"/>
    <w:rsid w:val="00AE3326"/>
    <w:rsid w:val="00B36FBB"/>
    <w:rsid w:val="00B452F1"/>
    <w:rsid w:val="00BA3D88"/>
    <w:rsid w:val="00BE7B5A"/>
    <w:rsid w:val="00C61155"/>
    <w:rsid w:val="00CA1F99"/>
    <w:rsid w:val="00CF4888"/>
    <w:rsid w:val="00CF7B88"/>
    <w:rsid w:val="00D04E66"/>
    <w:rsid w:val="00D140F4"/>
    <w:rsid w:val="00D731E4"/>
    <w:rsid w:val="00DA50CF"/>
    <w:rsid w:val="00DB4F28"/>
    <w:rsid w:val="00DC4855"/>
    <w:rsid w:val="00E16E2B"/>
    <w:rsid w:val="00E41D14"/>
    <w:rsid w:val="00E972D1"/>
    <w:rsid w:val="00EC7536"/>
    <w:rsid w:val="00F348B6"/>
    <w:rsid w:val="00F60884"/>
    <w:rsid w:val="00F6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75AF4-6B83-42FE-99DF-3ECFB8C8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8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816"/>
  </w:style>
  <w:style w:type="paragraph" w:styleId="Stopka">
    <w:name w:val="footer"/>
    <w:basedOn w:val="Normalny"/>
    <w:link w:val="StopkaZnak"/>
    <w:uiPriority w:val="99"/>
    <w:unhideWhenUsed/>
    <w:rsid w:val="00625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816"/>
  </w:style>
  <w:style w:type="paragraph" w:styleId="Tekstpodstawowy3">
    <w:name w:val="Body Text 3"/>
    <w:basedOn w:val="Normalny"/>
    <w:link w:val="Tekstpodstawowy3Znak"/>
    <w:unhideWhenUsed/>
    <w:rsid w:val="000A3051"/>
    <w:pPr>
      <w:spacing w:after="120" w:line="276" w:lineRule="auto"/>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rsid w:val="000A3051"/>
    <w:rPr>
      <w:rFonts w:ascii="Calibri" w:eastAsia="Times New Roman" w:hAnsi="Calibri" w:cs="Times New Roman"/>
      <w:sz w:val="16"/>
      <w:szCs w:val="16"/>
    </w:rPr>
  </w:style>
  <w:style w:type="paragraph" w:customStyle="1" w:styleId="SubTitle2">
    <w:name w:val="SubTitle 2"/>
    <w:basedOn w:val="Normalny"/>
    <w:rsid w:val="000A3051"/>
    <w:pPr>
      <w:spacing w:after="240" w:line="240" w:lineRule="auto"/>
      <w:jc w:val="center"/>
    </w:pPr>
    <w:rPr>
      <w:rFonts w:ascii="Times New Roman" w:eastAsia="Times New Roman" w:hAnsi="Times New Roman" w:cs="Times New Roman"/>
      <w:b/>
      <w:sz w:val="32"/>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qFormat/>
    <w:rsid w:val="004A4B03"/>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4A4B03"/>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A4B03"/>
    <w:rPr>
      <w:rFonts w:cs="Times New Roman"/>
      <w:vertAlign w:val="superscript"/>
    </w:rPr>
  </w:style>
  <w:style w:type="paragraph" w:styleId="Akapitzlist">
    <w:name w:val="List Paragraph"/>
    <w:basedOn w:val="Normalny"/>
    <w:uiPriority w:val="34"/>
    <w:qFormat/>
    <w:rsid w:val="009F3780"/>
    <w:pPr>
      <w:ind w:left="720"/>
      <w:contextualSpacing/>
    </w:pPr>
    <w:rPr>
      <w:rFonts w:ascii="Calibri" w:eastAsia="Times New Roman" w:hAnsi="Calibri" w:cs="Times New Roman"/>
      <w:lang w:eastAsia="pl-PL"/>
    </w:rPr>
  </w:style>
  <w:style w:type="character" w:customStyle="1" w:styleId="Znakiprzypiswdolnych">
    <w:name w:val="Znaki przypisów dolnych"/>
    <w:uiPriority w:val="99"/>
    <w:rsid w:val="009F3780"/>
    <w:rPr>
      <w:vertAlign w:val="superscript"/>
    </w:rPr>
  </w:style>
  <w:style w:type="paragraph" w:customStyle="1" w:styleId="Standardowy1">
    <w:name w:val="Standardowy1"/>
    <w:rsid w:val="00A469A0"/>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Izabela Bocheńska</cp:lastModifiedBy>
  <cp:revision>6</cp:revision>
  <dcterms:created xsi:type="dcterms:W3CDTF">2019-01-10T14:52:00Z</dcterms:created>
  <dcterms:modified xsi:type="dcterms:W3CDTF">2019-01-10T15:00:00Z</dcterms:modified>
</cp:coreProperties>
</file>